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65A801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3C51965" w14:textId="1D1E634D" w:rsidR="00856C35" w:rsidRDefault="00856C35" w:rsidP="002F34E2"/>
        </w:tc>
        <w:tc>
          <w:tcPr>
            <w:tcW w:w="4428" w:type="dxa"/>
          </w:tcPr>
          <w:p w14:paraId="3B6BEC71" w14:textId="09B7E19A" w:rsidR="00856C35" w:rsidRDefault="00856C35" w:rsidP="00BB1FC5">
            <w:pPr>
              <w:pStyle w:val="CompanyName"/>
            </w:pPr>
          </w:p>
        </w:tc>
      </w:tr>
    </w:tbl>
    <w:p w14:paraId="34FE30AD" w14:textId="7D1F4740" w:rsidR="002F34E2" w:rsidRDefault="002F34E2" w:rsidP="002F34E2">
      <w:pPr>
        <w:pStyle w:val="Heading1"/>
        <w:jc w:val="center"/>
        <w:rPr>
          <w:b w:val="0"/>
          <w:bCs/>
        </w:rPr>
      </w:pPr>
      <w:r>
        <w:rPr>
          <w:b w:val="0"/>
          <w:bCs/>
        </w:rPr>
        <w:t>Big O Tires</w:t>
      </w:r>
    </w:p>
    <w:p w14:paraId="48F0F8C7" w14:textId="33FD55DE" w:rsidR="00467865" w:rsidRDefault="00FE4B5D" w:rsidP="00FE4B5D">
      <w:pPr>
        <w:pStyle w:val="Heading1"/>
        <w:jc w:val="center"/>
        <w:rPr>
          <w:b w:val="0"/>
          <w:bCs/>
        </w:rPr>
      </w:pPr>
      <w:r w:rsidRPr="00BB1FC5">
        <w:rPr>
          <w:b w:val="0"/>
          <w:bCs/>
        </w:rPr>
        <w:t>Scholarship</w:t>
      </w:r>
      <w:r w:rsidR="00856C35" w:rsidRPr="00BB1FC5">
        <w:rPr>
          <w:b w:val="0"/>
          <w:bCs/>
        </w:rPr>
        <w:t xml:space="preserve"> Application</w:t>
      </w:r>
    </w:p>
    <w:p w14:paraId="18D3E39E" w14:textId="107FA621" w:rsidR="002F34E2" w:rsidRPr="002F34E2" w:rsidRDefault="002F34E2" w:rsidP="002F34E2">
      <w:pPr>
        <w:jc w:val="center"/>
        <w:rPr>
          <w:b/>
          <w:bCs/>
          <w:i/>
          <w:iCs/>
          <w:u w:val="single"/>
        </w:rPr>
      </w:pPr>
      <w:r w:rsidRPr="002F34E2">
        <w:rPr>
          <w:b/>
          <w:bCs/>
          <w:i/>
          <w:iCs/>
          <w:u w:val="single"/>
        </w:rPr>
        <w:t>Open to students in Jackson County, IN ONLY.</w:t>
      </w:r>
    </w:p>
    <w:p w14:paraId="1B402E79" w14:textId="27C6E2DA" w:rsidR="00BB1FC5" w:rsidRPr="00BB1FC5" w:rsidRDefault="00BB1FC5" w:rsidP="00BB1FC5">
      <w:pPr>
        <w:jc w:val="center"/>
        <w:rPr>
          <w:bCs/>
        </w:rPr>
      </w:pPr>
      <w:r w:rsidRPr="00BB1FC5">
        <w:rPr>
          <w:bCs/>
        </w:rPr>
        <w:t>Return this form and additional documents to Big O Tires 420 Circle St, Seymour, IN, 47274</w:t>
      </w:r>
    </w:p>
    <w:p w14:paraId="5F84BEE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99887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29BE71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1FCB13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627B21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BE74FA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3E6AD5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394414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0C829B8" w14:textId="77777777" w:rsidTr="00FF1313">
        <w:tc>
          <w:tcPr>
            <w:tcW w:w="1081" w:type="dxa"/>
          </w:tcPr>
          <w:p w14:paraId="0B9D881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57A36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C7FAD3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9259F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3752BB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11B563C" w14:textId="77777777" w:rsidR="00856C35" w:rsidRPr="009C220D" w:rsidRDefault="00856C35" w:rsidP="00856C35"/>
        </w:tc>
      </w:tr>
    </w:tbl>
    <w:p w14:paraId="59F53D4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FF493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03D9B6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680600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F054D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261A27A" w14:textId="77777777" w:rsidTr="00FF1313">
        <w:tc>
          <w:tcPr>
            <w:tcW w:w="1081" w:type="dxa"/>
          </w:tcPr>
          <w:p w14:paraId="54C0017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505085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1D26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6A2DDD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683A9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2456F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A28485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66C4E4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03F2B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4978A68" w14:textId="77777777" w:rsidTr="00FF1313">
        <w:trPr>
          <w:trHeight w:val="288"/>
        </w:trPr>
        <w:tc>
          <w:tcPr>
            <w:tcW w:w="1081" w:type="dxa"/>
          </w:tcPr>
          <w:p w14:paraId="1417F9C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6D5D1C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3DDCF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80A06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4A587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5EC09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54E38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CA8AC2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DE0F0F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9881DCD" w14:textId="77777777" w:rsidR="00841645" w:rsidRPr="009C220D" w:rsidRDefault="00841645" w:rsidP="00440CD8">
            <w:pPr>
              <w:pStyle w:val="FieldText"/>
            </w:pPr>
          </w:p>
        </w:tc>
      </w:tr>
    </w:tbl>
    <w:p w14:paraId="3B3A3C42" w14:textId="77777777" w:rsidR="00856C35" w:rsidRDefault="00856C35"/>
    <w:tbl>
      <w:tblPr>
        <w:tblStyle w:val="PlainTable3"/>
        <w:tblW w:w="1875" w:type="pct"/>
        <w:tblLayout w:type="fixed"/>
        <w:tblLook w:val="0620" w:firstRow="1" w:lastRow="0" w:firstColumn="0" w:lastColumn="0" w:noHBand="1" w:noVBand="1"/>
      </w:tblPr>
      <w:tblGrid>
        <w:gridCol w:w="1889"/>
        <w:gridCol w:w="1891"/>
      </w:tblGrid>
      <w:tr w:rsidR="00FE4B5D" w:rsidRPr="005114CE" w14:paraId="47BF9973" w14:textId="77777777" w:rsidTr="00FE4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89" w:type="dxa"/>
          </w:tcPr>
          <w:p w14:paraId="1ACD3FEE" w14:textId="77777777" w:rsidR="00FE4B5D" w:rsidRPr="005114CE" w:rsidRDefault="00FE4B5D" w:rsidP="00FE4B5D">
            <w:pPr>
              <w:pStyle w:val="Heading4"/>
              <w:jc w:val="left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F1A5026" w14:textId="77777777" w:rsidR="00FE4B5D" w:rsidRPr="009C220D" w:rsidRDefault="00FE4B5D" w:rsidP="00440CD8">
            <w:pPr>
              <w:pStyle w:val="FieldText"/>
            </w:pPr>
          </w:p>
        </w:tc>
      </w:tr>
    </w:tbl>
    <w:p w14:paraId="1C6EAA8B" w14:textId="77777777" w:rsidR="00856C35" w:rsidRDefault="00856C35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FE4B5D" w:rsidRPr="005114CE" w14:paraId="04FBD65A" w14:textId="77777777" w:rsidTr="00BB1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14:paraId="4219AE5F" w14:textId="77777777" w:rsidR="00FE4B5D" w:rsidRPr="005114CE" w:rsidRDefault="00FE4B5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6E435185" w14:textId="77777777" w:rsidR="00FE4B5D" w:rsidRPr="00D6155E" w:rsidRDefault="00FE4B5D" w:rsidP="00490804">
            <w:pPr>
              <w:pStyle w:val="Checkbox"/>
            </w:pPr>
            <w:r w:rsidRPr="00D6155E">
              <w:t>YES</w:t>
            </w:r>
          </w:p>
          <w:p w14:paraId="279B4172" w14:textId="77777777" w:rsidR="00FE4B5D" w:rsidRPr="005114CE" w:rsidRDefault="00FE4B5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FB5F0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A2A7C12" w14:textId="77777777" w:rsidR="00FE4B5D" w:rsidRPr="009C220D" w:rsidRDefault="00FE4B5D" w:rsidP="00490804">
            <w:pPr>
              <w:pStyle w:val="Checkbox"/>
            </w:pPr>
            <w:r>
              <w:t>NO</w:t>
            </w:r>
          </w:p>
          <w:p w14:paraId="1AE68739" w14:textId="77777777" w:rsidR="00FE4B5D" w:rsidRPr="00D6155E" w:rsidRDefault="00FE4B5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FB5F09"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398D72A3" w14:textId="77777777" w:rsidR="00C92A3C" w:rsidRDefault="00C92A3C"/>
    <w:p w14:paraId="62B0C8D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92EB3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3163DF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75426B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25E093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C94F2AE" w14:textId="77777777" w:rsidR="000F2DF4" w:rsidRPr="005114CE" w:rsidRDefault="000F2DF4" w:rsidP="00617C65">
            <w:pPr>
              <w:pStyle w:val="FieldText"/>
            </w:pPr>
          </w:p>
        </w:tc>
      </w:tr>
    </w:tbl>
    <w:p w14:paraId="2FA49CF4" w14:textId="77777777" w:rsidR="00330050" w:rsidRDefault="00330050"/>
    <w:p w14:paraId="7CB1FBC2" w14:textId="20EA9313" w:rsidR="00330050" w:rsidRDefault="002F34E2">
      <w:r>
        <w:t>Desired College</w:t>
      </w:r>
      <w:r w:rsidR="00BB1FC5">
        <w:t>: __________________________________________________________________</w:t>
      </w:r>
      <w:r>
        <w:t>_______________</w:t>
      </w:r>
    </w:p>
    <w:p w14:paraId="04A52068" w14:textId="4DD8FB8A" w:rsidR="00BB1FC5" w:rsidRDefault="00BB1FC5"/>
    <w:p w14:paraId="1836BB18" w14:textId="490DE347" w:rsidR="00BB1FC5" w:rsidRDefault="00BB1FC5">
      <w:r>
        <w:t xml:space="preserve">Area of planned </w:t>
      </w:r>
      <w:proofErr w:type="gramStart"/>
      <w:r>
        <w:t>study:_</w:t>
      </w:r>
      <w:proofErr w:type="gramEnd"/>
      <w:r>
        <w:t>____________________________________________________________________________</w:t>
      </w:r>
    </w:p>
    <w:p w14:paraId="70FE2D6D" w14:textId="4F2B56D1" w:rsidR="00330050" w:rsidRDefault="00330050" w:rsidP="00330050">
      <w:pPr>
        <w:pStyle w:val="Heading2"/>
      </w:pPr>
      <w:r>
        <w:t>References</w:t>
      </w:r>
      <w:r w:rsidR="00FE4B5D">
        <w:t>/Additional Documentation</w:t>
      </w:r>
    </w:p>
    <w:p w14:paraId="62219685" w14:textId="300306F8" w:rsidR="00330050" w:rsidRDefault="00330050" w:rsidP="00FE4B5D">
      <w:pPr>
        <w:pStyle w:val="Italic"/>
        <w:numPr>
          <w:ilvl w:val="0"/>
          <w:numId w:val="12"/>
        </w:numPr>
      </w:pPr>
      <w:r w:rsidRPr="007F3D5B">
        <w:t xml:space="preserve">Please </w:t>
      </w:r>
      <w:r w:rsidR="00FE4B5D">
        <w:t>attach</w:t>
      </w:r>
      <w:r w:rsidRPr="007F3D5B">
        <w:t xml:space="preserve"> </w:t>
      </w:r>
      <w:r w:rsidR="00FE4B5D">
        <w:t>2</w:t>
      </w:r>
      <w:r w:rsidRPr="007F3D5B">
        <w:t xml:space="preserve"> </w:t>
      </w:r>
      <w:r w:rsidR="00FE4B5D">
        <w:t xml:space="preserve">letters of </w:t>
      </w:r>
      <w:r w:rsidRPr="007F3D5B">
        <w:t>reference.</w:t>
      </w:r>
    </w:p>
    <w:p w14:paraId="35320983" w14:textId="5D7BF6F6" w:rsidR="00FE4B5D" w:rsidRDefault="00FE4B5D" w:rsidP="00FE4B5D">
      <w:pPr>
        <w:pStyle w:val="Italic"/>
        <w:numPr>
          <w:ilvl w:val="0"/>
          <w:numId w:val="12"/>
        </w:numPr>
      </w:pPr>
      <w:r>
        <w:t>Please attach ACT/SAT scores.</w:t>
      </w:r>
    </w:p>
    <w:p w14:paraId="6E6D43F5" w14:textId="37D446FE" w:rsidR="00FE4B5D" w:rsidRDefault="00FE4B5D" w:rsidP="00490804">
      <w:pPr>
        <w:pStyle w:val="Italic"/>
        <w:numPr>
          <w:ilvl w:val="0"/>
          <w:numId w:val="12"/>
        </w:numPr>
      </w:pPr>
      <w:r>
        <w:t>Please attach most current transcripts with GPA highlighted</w:t>
      </w:r>
      <w:r w:rsidR="00BB1FC5">
        <w:t>.</w:t>
      </w:r>
    </w:p>
    <w:p w14:paraId="0A27D3B6" w14:textId="26047297" w:rsidR="00871876" w:rsidRDefault="00871876" w:rsidP="00871876">
      <w:pPr>
        <w:pStyle w:val="Heading2"/>
      </w:pPr>
      <w:r w:rsidRPr="009C220D">
        <w:t>Disclaimer and Signatur</w:t>
      </w:r>
      <w:r w:rsidR="00FE4B5D">
        <w:t>e</w:t>
      </w:r>
    </w:p>
    <w:p w14:paraId="34F194A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2E1AD74" w14:textId="00EAC79D" w:rsidR="00871876" w:rsidRPr="00BB1FC5" w:rsidRDefault="00871876" w:rsidP="00490804">
      <w:pPr>
        <w:pStyle w:val="Italic"/>
        <w:rPr>
          <w:b/>
          <w:bCs/>
        </w:rPr>
      </w:pPr>
      <w:r w:rsidRPr="005114CE">
        <w:t>If this application leads to</w:t>
      </w:r>
      <w:r w:rsidR="00FE4B5D">
        <w:t xml:space="preserve"> a scholarship</w:t>
      </w:r>
      <w:r w:rsidRPr="005114CE">
        <w:t xml:space="preserve">, I understand that false or misleading information in my application </w:t>
      </w:r>
      <w:r w:rsidR="00FE4B5D">
        <w:t xml:space="preserve">may result in scholarship revocation.  I understand that I may use this scholarship for </w:t>
      </w:r>
      <w:r w:rsidR="00FE4B5D" w:rsidRPr="00BB1FC5">
        <w:rPr>
          <w:b/>
          <w:bCs/>
        </w:rPr>
        <w:t>tuition, room and board, books, and supplies only.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6FBDE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C8179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53E4E5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24FCF2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AC9B39A" w14:textId="77777777" w:rsidR="000D2539" w:rsidRPr="005114CE" w:rsidRDefault="000D2539" w:rsidP="00682C69">
            <w:pPr>
              <w:pStyle w:val="FieldText"/>
            </w:pPr>
          </w:p>
        </w:tc>
      </w:tr>
    </w:tbl>
    <w:p w14:paraId="4794DB1A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6DDC" w14:textId="77777777" w:rsidR="00FB5F09" w:rsidRDefault="00FB5F09" w:rsidP="00176E67">
      <w:r>
        <w:separator/>
      </w:r>
    </w:p>
  </w:endnote>
  <w:endnote w:type="continuationSeparator" w:id="0">
    <w:p w14:paraId="3F998765" w14:textId="77777777" w:rsidR="00FB5F09" w:rsidRDefault="00FB5F0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61132D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FEB2" w14:textId="77777777" w:rsidR="00FB5F09" w:rsidRDefault="00FB5F09" w:rsidP="00176E67">
      <w:r>
        <w:separator/>
      </w:r>
    </w:p>
  </w:footnote>
  <w:footnote w:type="continuationSeparator" w:id="0">
    <w:p w14:paraId="7CCCE53F" w14:textId="77777777" w:rsidR="00FB5F09" w:rsidRDefault="00FB5F0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45CF3"/>
    <w:multiLevelType w:val="hybridMultilevel"/>
    <w:tmpl w:val="32A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46BD"/>
    <w:multiLevelType w:val="hybridMultilevel"/>
    <w:tmpl w:val="1F648100"/>
    <w:lvl w:ilvl="0" w:tplc="8A02E48C">
      <w:start w:val="1"/>
      <w:numFmt w:val="bullet"/>
      <w:lvlText w:val=""/>
      <w:lvlJc w:val="left"/>
      <w:pPr>
        <w:ind w:left="720" w:hanging="288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5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03BB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34E2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2DB9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3071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56DC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128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1FC5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B5F09"/>
    <w:rsid w:val="00FC3071"/>
    <w:rsid w:val="00FD5902"/>
    <w:rsid w:val="00FE4B5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0D23E"/>
  <w15:docId w15:val="{AA5BF8BD-861E-C24C-8D31-01A8B82E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Molly Staley</dc:creator>
  <cp:lastModifiedBy>Abby Parkes</cp:lastModifiedBy>
  <cp:revision>2</cp:revision>
  <cp:lastPrinted>2022-03-29T14:40:00Z</cp:lastPrinted>
  <dcterms:created xsi:type="dcterms:W3CDTF">2024-04-17T12:20:00Z</dcterms:created>
  <dcterms:modified xsi:type="dcterms:W3CDTF">2024-04-17T12:20:00Z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